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C0" w:rsidRDefault="00C04AD7" w:rsidP="001F425D">
      <w:pPr>
        <w:spacing w:line="360" w:lineRule="auto"/>
        <w:jc w:val="center"/>
        <w:rPr>
          <w:rFonts w:ascii="Museo 300" w:hAnsi="Museo 300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-204991</wp:posOffset>
            </wp:positionV>
            <wp:extent cx="1052830" cy="89217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C7" w:rsidRPr="008A5F77">
        <w:rPr>
          <w:rFonts w:ascii="Museo 300" w:hAnsi="Museo 300"/>
          <w:b/>
          <w:sz w:val="32"/>
          <w:szCs w:val="32"/>
        </w:rPr>
        <w:t>REGULAMIN DZIELNICOWEGO KONKURSU</w:t>
      </w:r>
    </w:p>
    <w:p w:rsidR="00153296" w:rsidRPr="00153296" w:rsidRDefault="00153296" w:rsidP="00153296">
      <w:pPr>
        <w:spacing w:line="360" w:lineRule="auto"/>
        <w:jc w:val="center"/>
        <w:rPr>
          <w:rFonts w:ascii="Museo 300" w:hAnsi="Museo 300"/>
          <w:sz w:val="32"/>
          <w:szCs w:val="32"/>
        </w:rPr>
      </w:pPr>
      <w:r w:rsidRPr="008A5F77">
        <w:rPr>
          <w:rFonts w:ascii="Museo 300" w:hAnsi="Museo 300"/>
          <w:b/>
          <w:sz w:val="32"/>
          <w:szCs w:val="32"/>
        </w:rPr>
        <w:t>na plakat</w:t>
      </w:r>
      <w:r>
        <w:rPr>
          <w:rFonts w:ascii="Museo 300" w:hAnsi="Museo 300"/>
          <w:sz w:val="32"/>
          <w:szCs w:val="32"/>
        </w:rPr>
        <w:t xml:space="preserve">  </w:t>
      </w:r>
      <w:r w:rsidRPr="008A5F77">
        <w:rPr>
          <w:rFonts w:ascii="Museo 300" w:hAnsi="Museo 300"/>
          <w:b/>
          <w:sz w:val="32"/>
          <w:szCs w:val="32"/>
        </w:rPr>
        <w:t>„MOJA SZKOŁA NA BEMOWIE”</w:t>
      </w:r>
    </w:p>
    <w:p w:rsidR="004247C7" w:rsidRPr="00CA0FC0" w:rsidRDefault="00CA0FC0" w:rsidP="001F425D">
      <w:pPr>
        <w:spacing w:line="360" w:lineRule="auto"/>
        <w:jc w:val="center"/>
        <w:rPr>
          <w:rFonts w:ascii="Museo 300" w:hAnsi="Museo 300"/>
          <w:b/>
          <w:sz w:val="28"/>
          <w:szCs w:val="28"/>
        </w:rPr>
      </w:pPr>
      <w:r w:rsidRPr="00CA0FC0">
        <w:rPr>
          <w:b/>
          <w:color w:val="000000"/>
          <w:sz w:val="28"/>
          <w:szCs w:val="28"/>
        </w:rPr>
        <w:t xml:space="preserve">Patronat Honorowy Urszuli Kierzkowskiej </w:t>
      </w:r>
      <w:r>
        <w:rPr>
          <w:b/>
          <w:color w:val="000000"/>
          <w:sz w:val="28"/>
          <w:szCs w:val="28"/>
        </w:rPr>
        <w:br/>
      </w:r>
      <w:r w:rsidRPr="00CA0FC0">
        <w:rPr>
          <w:b/>
          <w:color w:val="000000"/>
          <w:sz w:val="28"/>
          <w:szCs w:val="28"/>
        </w:rPr>
        <w:t>Burmistrz Dzielnicy Bemowo m.st. Warszawy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 w:cs="Book Antiqua"/>
          <w:sz w:val="28"/>
          <w:szCs w:val="28"/>
        </w:rPr>
        <w:t>§</w:t>
      </w:r>
      <w:r w:rsidRPr="008A5F77">
        <w:rPr>
          <w:rFonts w:ascii="Museo 300" w:hAnsi="Museo 300"/>
          <w:sz w:val="28"/>
          <w:szCs w:val="28"/>
        </w:rPr>
        <w:t xml:space="preserve"> 1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>Organizator konkursu</w:t>
      </w:r>
    </w:p>
    <w:p w:rsidR="00CA0FC0" w:rsidRDefault="00CA0FC0" w:rsidP="00CA0FC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Zespół Szkolno - Przedszkolny nr 6</w:t>
      </w:r>
    </w:p>
    <w:p w:rsidR="00CA0FC0" w:rsidRDefault="00CA0FC0" w:rsidP="00CA0FC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Szkoła Podstawowa nr 316</w:t>
      </w:r>
    </w:p>
    <w:p w:rsidR="00CA0FC0" w:rsidRDefault="00CA0FC0" w:rsidP="00CA0FC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01 - 318 Warszawa</w:t>
      </w:r>
    </w:p>
    <w:p w:rsidR="00CA0FC0" w:rsidRDefault="00CA0FC0" w:rsidP="00CA0FC0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tel. (22)664-62-07, (22)665-72-7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 w:cs="Book Antiqua"/>
          <w:sz w:val="28"/>
          <w:szCs w:val="28"/>
        </w:rPr>
        <w:t>§</w:t>
      </w:r>
      <w:r w:rsidRPr="008A5F77">
        <w:rPr>
          <w:rFonts w:ascii="Museo 300" w:hAnsi="Museo 300"/>
          <w:sz w:val="28"/>
          <w:szCs w:val="28"/>
        </w:rPr>
        <w:t xml:space="preserve"> 2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>Cel konkursu</w:t>
      </w:r>
    </w:p>
    <w:p w:rsidR="004247C7" w:rsidRPr="008A5F77" w:rsidRDefault="004247C7" w:rsidP="004247C7">
      <w:pPr>
        <w:spacing w:line="360" w:lineRule="auto"/>
        <w:ind w:left="360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Celem konkursu jest :</w:t>
      </w:r>
    </w:p>
    <w:p w:rsidR="004247C7" w:rsidRPr="008A5F77" w:rsidRDefault="004247C7" w:rsidP="004247C7">
      <w:pPr>
        <w:numPr>
          <w:ilvl w:val="0"/>
          <w:numId w:val="5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edukacja obywatelska, rozwijanie kompetencji kluczowych,</w:t>
      </w:r>
    </w:p>
    <w:p w:rsidR="004247C7" w:rsidRPr="008A5F77" w:rsidRDefault="004247C7" w:rsidP="004247C7">
      <w:pPr>
        <w:numPr>
          <w:ilvl w:val="0"/>
          <w:numId w:val="5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wdrażanie uczniów do świadomego i aktywnego życia szkoły,</w:t>
      </w:r>
    </w:p>
    <w:p w:rsidR="004247C7" w:rsidRPr="008A5F77" w:rsidRDefault="004247C7" w:rsidP="004247C7">
      <w:pPr>
        <w:numPr>
          <w:ilvl w:val="0"/>
          <w:numId w:val="5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promocja szkół podstawowych w dzielnicy Bemowo,</w:t>
      </w:r>
    </w:p>
    <w:p w:rsidR="004247C7" w:rsidRPr="008A5F77" w:rsidRDefault="004247C7" w:rsidP="004247C7">
      <w:pPr>
        <w:numPr>
          <w:ilvl w:val="0"/>
          <w:numId w:val="5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pobudzenie inwencji twórczej, wyobraźni, fantazji, </w:t>
      </w:r>
    </w:p>
    <w:p w:rsidR="004247C7" w:rsidRPr="008A5F77" w:rsidRDefault="004247C7" w:rsidP="004247C7">
      <w:pPr>
        <w:numPr>
          <w:ilvl w:val="0"/>
          <w:numId w:val="5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rozwijanie uzdolnień plastycznych i wrażliwości artystycznej,</w:t>
      </w:r>
    </w:p>
    <w:p w:rsidR="004247C7" w:rsidRDefault="004247C7" w:rsidP="004247C7">
      <w:pPr>
        <w:numPr>
          <w:ilvl w:val="0"/>
          <w:numId w:val="5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podniesienie  świadomości lokalnej,</w:t>
      </w:r>
    </w:p>
    <w:p w:rsidR="001F425D" w:rsidRDefault="001F425D" w:rsidP="001F425D">
      <w:pPr>
        <w:spacing w:line="360" w:lineRule="auto"/>
        <w:rPr>
          <w:rFonts w:ascii="Museo 300" w:hAnsi="Museo 300"/>
          <w:sz w:val="28"/>
          <w:szCs w:val="28"/>
        </w:rPr>
      </w:pPr>
    </w:p>
    <w:p w:rsidR="001F425D" w:rsidRPr="00CA0FC0" w:rsidRDefault="001F425D" w:rsidP="001F425D">
      <w:pPr>
        <w:spacing w:line="360" w:lineRule="auto"/>
        <w:rPr>
          <w:rFonts w:ascii="Museo 300" w:hAnsi="Museo 300"/>
          <w:sz w:val="28"/>
          <w:szCs w:val="28"/>
        </w:rPr>
      </w:pP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 w:cs="Book Antiqua"/>
          <w:sz w:val="28"/>
          <w:szCs w:val="28"/>
        </w:rPr>
        <w:lastRenderedPageBreak/>
        <w:t>§</w:t>
      </w:r>
      <w:r w:rsidRPr="008A5F77">
        <w:rPr>
          <w:rFonts w:ascii="Museo 300" w:hAnsi="Museo 300"/>
          <w:sz w:val="28"/>
          <w:szCs w:val="28"/>
        </w:rPr>
        <w:t xml:space="preserve"> 3</w:t>
      </w:r>
    </w:p>
    <w:p w:rsidR="004247C7" w:rsidRPr="008A5F77" w:rsidRDefault="004247C7" w:rsidP="004247C7">
      <w:pPr>
        <w:tabs>
          <w:tab w:val="left" w:pos="870"/>
          <w:tab w:val="center" w:pos="4716"/>
        </w:tabs>
        <w:spacing w:line="360" w:lineRule="auto"/>
        <w:ind w:left="360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ab/>
      </w:r>
      <w:r w:rsidRPr="008A5F77">
        <w:rPr>
          <w:rFonts w:ascii="Museo 300" w:hAnsi="Museo 300"/>
          <w:b/>
          <w:sz w:val="28"/>
          <w:szCs w:val="28"/>
        </w:rPr>
        <w:tab/>
        <w:t>Uczestnicy</w:t>
      </w:r>
    </w:p>
    <w:p w:rsidR="004247C7" w:rsidRPr="008A5F77" w:rsidRDefault="004247C7" w:rsidP="004247C7">
      <w:pPr>
        <w:numPr>
          <w:ilvl w:val="0"/>
          <w:numId w:val="4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Konkurs adresowany jest do uczniów klas 1-3 uczęszczających do Szkół Podstawowych w dzielnicy Bemowo.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 w:cs="Book Antiqua"/>
          <w:sz w:val="28"/>
          <w:szCs w:val="28"/>
        </w:rPr>
        <w:t>§</w:t>
      </w:r>
      <w:r w:rsidRPr="008A5F77">
        <w:rPr>
          <w:rFonts w:ascii="Museo 300" w:hAnsi="Museo 300"/>
          <w:sz w:val="28"/>
          <w:szCs w:val="28"/>
        </w:rPr>
        <w:t xml:space="preserve"> 4</w:t>
      </w:r>
    </w:p>
    <w:p w:rsidR="00A00646" w:rsidRPr="008A5F77" w:rsidRDefault="004247C7" w:rsidP="00A00646">
      <w:pPr>
        <w:spacing w:line="360" w:lineRule="auto"/>
        <w:ind w:left="360"/>
        <w:jc w:val="center"/>
        <w:rPr>
          <w:rFonts w:ascii="Museo 300" w:hAnsi="Museo 300"/>
          <w:b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>Prace konkursowe</w:t>
      </w:r>
    </w:p>
    <w:p w:rsidR="004247C7" w:rsidRPr="00A00646" w:rsidRDefault="00A00646" w:rsidP="00A0064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Zadaniem uczestników jest przygotowanie pracy konkursowej w formie plakatu przedstawiającego </w:t>
      </w:r>
      <w:r w:rsidR="004247C7" w:rsidRPr="008A5F77">
        <w:rPr>
          <w:sz w:val="28"/>
          <w:szCs w:val="28"/>
        </w:rPr>
        <w:t>własne wyobrażenia o swojej szkole</w:t>
      </w:r>
      <w:r w:rsidR="004247C7">
        <w:rPr>
          <w:sz w:val="28"/>
          <w:szCs w:val="28"/>
        </w:rPr>
        <w:t>.</w:t>
      </w:r>
      <w:r w:rsidR="004247C7" w:rsidRPr="00A00646">
        <w:rPr>
          <w:rFonts w:ascii="Museo 300" w:hAnsi="Museo 300"/>
          <w:sz w:val="28"/>
          <w:szCs w:val="28"/>
        </w:rPr>
        <w:t xml:space="preserve">  </w:t>
      </w:r>
    </w:p>
    <w:p w:rsidR="004247C7" w:rsidRPr="008A5F77" w:rsidRDefault="004247C7" w:rsidP="004247C7">
      <w:pPr>
        <w:numPr>
          <w:ilvl w:val="0"/>
          <w:numId w:val="1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Każdy z uczestników przygotowuje p</w:t>
      </w:r>
      <w:r w:rsidR="00BA289C">
        <w:rPr>
          <w:rFonts w:ascii="Museo 300" w:hAnsi="Museo 300"/>
          <w:sz w:val="28"/>
          <w:szCs w:val="28"/>
        </w:rPr>
        <w:t>racę</w:t>
      </w:r>
      <w:r w:rsidRPr="008A5F77">
        <w:rPr>
          <w:rFonts w:ascii="Museo 300" w:hAnsi="Museo 300"/>
          <w:sz w:val="28"/>
          <w:szCs w:val="28"/>
        </w:rPr>
        <w:t xml:space="preserve"> </w:t>
      </w:r>
      <w:r w:rsidR="00A00646">
        <w:rPr>
          <w:rFonts w:ascii="Museo 300" w:hAnsi="Museo 300"/>
          <w:sz w:val="28"/>
          <w:szCs w:val="28"/>
        </w:rPr>
        <w:t xml:space="preserve">w formacie A3 </w:t>
      </w:r>
      <w:r w:rsidR="00BA289C" w:rsidRPr="008A5F77">
        <w:rPr>
          <w:rFonts w:ascii="Museo 300" w:hAnsi="Museo 300"/>
          <w:sz w:val="28"/>
          <w:szCs w:val="28"/>
        </w:rPr>
        <w:t>wykonan</w:t>
      </w:r>
      <w:r w:rsidR="00BA289C">
        <w:rPr>
          <w:rFonts w:ascii="Museo 300" w:hAnsi="Museo 300"/>
          <w:sz w:val="28"/>
          <w:szCs w:val="28"/>
        </w:rPr>
        <w:t>ą</w:t>
      </w:r>
      <w:r w:rsidRPr="008A5F77">
        <w:rPr>
          <w:rFonts w:ascii="Museo 300" w:hAnsi="Museo 300"/>
          <w:sz w:val="28"/>
          <w:szCs w:val="28"/>
        </w:rPr>
        <w:t xml:space="preserve"> dowolną techniką</w:t>
      </w:r>
      <w:r w:rsidR="00BA289C">
        <w:rPr>
          <w:rFonts w:ascii="Museo 300" w:hAnsi="Museo 300"/>
          <w:sz w:val="28"/>
          <w:szCs w:val="28"/>
        </w:rPr>
        <w:t xml:space="preserve"> plastyczną</w:t>
      </w:r>
      <w:r w:rsidRPr="008A5F77">
        <w:rPr>
          <w:rFonts w:ascii="Museo 300" w:hAnsi="Museo 300"/>
          <w:sz w:val="28"/>
          <w:szCs w:val="28"/>
        </w:rPr>
        <w:t>: rysunek, malarstwo, kolaż, techniki mieszane</w:t>
      </w:r>
      <w:r w:rsidR="00BB0929">
        <w:rPr>
          <w:rFonts w:ascii="Museo 300" w:hAnsi="Museo 300"/>
          <w:sz w:val="28"/>
          <w:szCs w:val="28"/>
        </w:rPr>
        <w:t>, inne.</w:t>
      </w:r>
    </w:p>
    <w:p w:rsidR="004247C7" w:rsidRPr="008A5F77" w:rsidRDefault="004247C7" w:rsidP="004247C7">
      <w:pPr>
        <w:numPr>
          <w:ilvl w:val="0"/>
          <w:numId w:val="1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Uczestnik wykonuje indywidualnie pracę plastyczną – plakat  zgodnie </w:t>
      </w:r>
      <w:r w:rsidR="001F425D">
        <w:rPr>
          <w:rFonts w:ascii="Museo 300" w:hAnsi="Museo 300"/>
          <w:sz w:val="28"/>
          <w:szCs w:val="28"/>
        </w:rPr>
        <w:br/>
      </w:r>
      <w:r w:rsidRPr="008A5F77">
        <w:rPr>
          <w:rFonts w:ascii="Museo 300" w:hAnsi="Museo 300"/>
          <w:sz w:val="28"/>
          <w:szCs w:val="28"/>
        </w:rPr>
        <w:t>z tematem konkursu.</w:t>
      </w:r>
    </w:p>
    <w:p w:rsidR="002B2EE3" w:rsidRDefault="004247C7" w:rsidP="004247C7">
      <w:pPr>
        <w:numPr>
          <w:ilvl w:val="0"/>
          <w:numId w:val="1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Do każdej pracy powinn</w:t>
      </w:r>
      <w:r w:rsidR="002B2EE3">
        <w:rPr>
          <w:rFonts w:ascii="Museo 300" w:hAnsi="Museo 300"/>
          <w:sz w:val="28"/>
          <w:szCs w:val="28"/>
        </w:rPr>
        <w:t>y</w:t>
      </w:r>
      <w:r w:rsidRPr="008A5F77">
        <w:rPr>
          <w:rFonts w:ascii="Museo 300" w:hAnsi="Museo 300"/>
          <w:sz w:val="28"/>
          <w:szCs w:val="28"/>
        </w:rPr>
        <w:t xml:space="preserve"> być </w:t>
      </w:r>
      <w:r w:rsidR="00A00646">
        <w:rPr>
          <w:rFonts w:ascii="Museo 300" w:hAnsi="Museo 300"/>
          <w:sz w:val="28"/>
          <w:szCs w:val="28"/>
        </w:rPr>
        <w:t>dołączon</w:t>
      </w:r>
      <w:r w:rsidR="002B2EE3">
        <w:rPr>
          <w:rFonts w:ascii="Museo 300" w:hAnsi="Museo 300"/>
          <w:sz w:val="28"/>
          <w:szCs w:val="28"/>
        </w:rPr>
        <w:t>e</w:t>
      </w:r>
      <w:r w:rsidRPr="008A5F77">
        <w:rPr>
          <w:rFonts w:ascii="Museo 300" w:hAnsi="Museo 300"/>
          <w:sz w:val="28"/>
          <w:szCs w:val="28"/>
        </w:rPr>
        <w:t xml:space="preserve"> </w:t>
      </w:r>
      <w:r w:rsidR="00C1633C">
        <w:rPr>
          <w:rFonts w:ascii="Museo 300" w:hAnsi="Museo 300"/>
          <w:sz w:val="28"/>
          <w:szCs w:val="28"/>
        </w:rPr>
        <w:t xml:space="preserve">następujące </w:t>
      </w:r>
      <w:r w:rsidRPr="008A5F77">
        <w:rPr>
          <w:rFonts w:ascii="Museo 300" w:hAnsi="Museo 300"/>
          <w:sz w:val="28"/>
          <w:szCs w:val="28"/>
        </w:rPr>
        <w:t>informacj</w:t>
      </w:r>
      <w:r w:rsidR="002B2EE3">
        <w:rPr>
          <w:rFonts w:ascii="Museo 300" w:hAnsi="Museo 300"/>
          <w:sz w:val="28"/>
          <w:szCs w:val="28"/>
        </w:rPr>
        <w:t>e</w:t>
      </w:r>
      <w:r w:rsidRPr="008A5F77">
        <w:rPr>
          <w:rFonts w:ascii="Museo 300" w:hAnsi="Museo 300"/>
          <w:sz w:val="28"/>
          <w:szCs w:val="28"/>
        </w:rPr>
        <w:t>:</w:t>
      </w:r>
    </w:p>
    <w:p w:rsidR="002B2EE3" w:rsidRDefault="004247C7" w:rsidP="002B2EE3">
      <w:pPr>
        <w:spacing w:line="360" w:lineRule="auto"/>
        <w:ind w:left="360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 </w:t>
      </w:r>
      <w:r w:rsidR="002B2EE3">
        <w:rPr>
          <w:rFonts w:ascii="Museo 300" w:eastAsia="Calibri" w:hAnsi="Museo 300" w:cs="Calibri"/>
          <w:sz w:val="28"/>
          <w:szCs w:val="28"/>
        </w:rPr>
        <w:t xml:space="preserve">- </w:t>
      </w:r>
      <w:r w:rsidRPr="008A5F77">
        <w:rPr>
          <w:rFonts w:ascii="Museo 300" w:hAnsi="Museo 300"/>
          <w:sz w:val="28"/>
          <w:szCs w:val="28"/>
        </w:rPr>
        <w:t>Imię i nazwisko</w:t>
      </w:r>
      <w:r>
        <w:rPr>
          <w:rFonts w:ascii="Museo 300" w:hAnsi="Museo 300"/>
          <w:sz w:val="28"/>
          <w:szCs w:val="28"/>
        </w:rPr>
        <w:t xml:space="preserve"> autora</w:t>
      </w:r>
      <w:r w:rsidRPr="008A5F77">
        <w:rPr>
          <w:rFonts w:ascii="Museo 300" w:hAnsi="Museo 300"/>
          <w:sz w:val="28"/>
          <w:szCs w:val="28"/>
        </w:rPr>
        <w:t xml:space="preserve">, </w:t>
      </w:r>
    </w:p>
    <w:p w:rsidR="002B2EE3" w:rsidRDefault="002B2EE3" w:rsidP="002B2EE3">
      <w:pPr>
        <w:spacing w:line="360" w:lineRule="auto"/>
        <w:ind w:left="360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- </w:t>
      </w:r>
      <w:r w:rsidR="004247C7" w:rsidRPr="008A5F77">
        <w:rPr>
          <w:rFonts w:ascii="Museo 300" w:hAnsi="Museo 300"/>
          <w:sz w:val="28"/>
          <w:szCs w:val="28"/>
        </w:rPr>
        <w:t xml:space="preserve">klasa, </w:t>
      </w:r>
    </w:p>
    <w:p w:rsidR="002B2EE3" w:rsidRDefault="002B2EE3" w:rsidP="002B2EE3">
      <w:pPr>
        <w:spacing w:line="360" w:lineRule="auto"/>
        <w:ind w:left="360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- </w:t>
      </w:r>
      <w:r w:rsidR="004247C7" w:rsidRPr="008A5F77">
        <w:rPr>
          <w:rFonts w:ascii="Museo 300" w:hAnsi="Museo 300"/>
          <w:sz w:val="28"/>
          <w:szCs w:val="28"/>
        </w:rPr>
        <w:t xml:space="preserve">szkoła, </w:t>
      </w:r>
    </w:p>
    <w:p w:rsidR="004247C7" w:rsidRDefault="002B2EE3" w:rsidP="002B2EE3">
      <w:pPr>
        <w:spacing w:line="360" w:lineRule="auto"/>
        <w:ind w:left="360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- </w:t>
      </w:r>
      <w:r w:rsidR="004247C7" w:rsidRPr="008A5F77">
        <w:rPr>
          <w:rFonts w:ascii="Museo 300" w:hAnsi="Museo 300"/>
          <w:sz w:val="28"/>
          <w:szCs w:val="28"/>
        </w:rPr>
        <w:t>nazwisko nauczyciela prowadzącego</w:t>
      </w:r>
    </w:p>
    <w:p w:rsidR="00BB0929" w:rsidRPr="008A5F77" w:rsidRDefault="00BB0929" w:rsidP="00BB0929">
      <w:p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     5.  </w:t>
      </w:r>
      <w:r w:rsidRPr="008A5F77">
        <w:rPr>
          <w:rFonts w:ascii="Museo 300" w:hAnsi="Museo 300"/>
          <w:sz w:val="28"/>
          <w:szCs w:val="28"/>
        </w:rPr>
        <w:t>Prace zbiorowe nie będą podlegały ocenie.</w:t>
      </w:r>
    </w:p>
    <w:p w:rsidR="00BB0929" w:rsidRDefault="00BB0929" w:rsidP="002B2EE3">
      <w:pPr>
        <w:spacing w:line="360" w:lineRule="auto"/>
        <w:ind w:left="360"/>
        <w:rPr>
          <w:rFonts w:ascii="Museo 300" w:hAnsi="Museo 300"/>
          <w:sz w:val="28"/>
          <w:szCs w:val="28"/>
        </w:rPr>
      </w:pPr>
    </w:p>
    <w:p w:rsidR="00CA0FC0" w:rsidRDefault="00CA0FC0" w:rsidP="00CA0FC0">
      <w:pPr>
        <w:spacing w:line="360" w:lineRule="auto"/>
        <w:rPr>
          <w:rFonts w:ascii="Museo 300" w:hAnsi="Museo 300"/>
          <w:sz w:val="28"/>
          <w:szCs w:val="28"/>
        </w:rPr>
      </w:pPr>
    </w:p>
    <w:p w:rsidR="002B2EE3" w:rsidRDefault="002B2EE3" w:rsidP="00CA0FC0">
      <w:pPr>
        <w:spacing w:line="360" w:lineRule="auto"/>
        <w:rPr>
          <w:rFonts w:ascii="Museo 300" w:hAnsi="Museo 300"/>
          <w:sz w:val="28"/>
          <w:szCs w:val="28"/>
        </w:rPr>
      </w:pPr>
    </w:p>
    <w:p w:rsidR="00CA0FC0" w:rsidRPr="008A5F77" w:rsidRDefault="00CA0FC0" w:rsidP="00CA0FC0">
      <w:pPr>
        <w:spacing w:line="360" w:lineRule="auto"/>
        <w:rPr>
          <w:rFonts w:ascii="Museo 300" w:hAnsi="Museo 300"/>
          <w:sz w:val="28"/>
          <w:szCs w:val="28"/>
        </w:rPr>
      </w:pPr>
    </w:p>
    <w:p w:rsidR="004247C7" w:rsidRPr="008A5F77" w:rsidRDefault="004247C7" w:rsidP="004247C7">
      <w:pPr>
        <w:spacing w:line="360" w:lineRule="auto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 w:cs="Book Antiqua"/>
          <w:sz w:val="28"/>
          <w:szCs w:val="28"/>
        </w:rPr>
        <w:t>§</w:t>
      </w:r>
      <w:r w:rsidRPr="008A5F77">
        <w:rPr>
          <w:rFonts w:ascii="Museo 300" w:hAnsi="Museo 300"/>
          <w:sz w:val="28"/>
          <w:szCs w:val="28"/>
        </w:rPr>
        <w:t xml:space="preserve"> 5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>Przebieg konkursu</w:t>
      </w:r>
    </w:p>
    <w:p w:rsidR="004247C7" w:rsidRPr="008A5F77" w:rsidRDefault="004247C7" w:rsidP="004247C7">
      <w:pPr>
        <w:numPr>
          <w:ilvl w:val="0"/>
          <w:numId w:val="6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Prace konkursowe oceni </w:t>
      </w:r>
      <w:r w:rsidR="00BB0929">
        <w:rPr>
          <w:rFonts w:ascii="Museo 300" w:hAnsi="Museo 300"/>
          <w:sz w:val="28"/>
          <w:szCs w:val="28"/>
        </w:rPr>
        <w:t>k</w:t>
      </w:r>
      <w:r w:rsidRPr="008A5F77">
        <w:rPr>
          <w:rFonts w:ascii="Museo 300" w:hAnsi="Museo 300"/>
          <w:sz w:val="28"/>
          <w:szCs w:val="28"/>
        </w:rPr>
        <w:t>omisj</w:t>
      </w:r>
      <w:r>
        <w:rPr>
          <w:rFonts w:ascii="Museo 300" w:hAnsi="Museo 300"/>
          <w:sz w:val="28"/>
          <w:szCs w:val="28"/>
        </w:rPr>
        <w:t>a</w:t>
      </w:r>
      <w:r w:rsidRPr="008A5F77">
        <w:rPr>
          <w:rFonts w:ascii="Museo 300" w:hAnsi="Museo 300"/>
          <w:sz w:val="28"/>
          <w:szCs w:val="28"/>
        </w:rPr>
        <w:t xml:space="preserve"> konkursow</w:t>
      </w:r>
      <w:r>
        <w:rPr>
          <w:rFonts w:ascii="Museo 300" w:hAnsi="Museo 300"/>
          <w:sz w:val="28"/>
          <w:szCs w:val="28"/>
        </w:rPr>
        <w:t xml:space="preserve">a </w:t>
      </w:r>
      <w:r w:rsidR="00A00646">
        <w:rPr>
          <w:rFonts w:ascii="Museo 300" w:hAnsi="Museo 300"/>
          <w:sz w:val="28"/>
          <w:szCs w:val="28"/>
        </w:rPr>
        <w:t>powołana</w:t>
      </w:r>
      <w:r>
        <w:rPr>
          <w:rFonts w:ascii="Museo 300" w:hAnsi="Museo 300"/>
          <w:sz w:val="28"/>
          <w:szCs w:val="28"/>
        </w:rPr>
        <w:t xml:space="preserve"> przez organizatora.</w:t>
      </w:r>
    </w:p>
    <w:p w:rsidR="004247C7" w:rsidRPr="00A00646" w:rsidRDefault="004247C7" w:rsidP="001962C0">
      <w:pPr>
        <w:numPr>
          <w:ilvl w:val="0"/>
          <w:numId w:val="6"/>
        </w:numPr>
        <w:spacing w:after="0"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Komisja</w:t>
      </w:r>
      <w:r w:rsidR="00BB0929">
        <w:rPr>
          <w:rFonts w:ascii="Museo 300" w:hAnsi="Museo 300"/>
          <w:sz w:val="28"/>
          <w:szCs w:val="28"/>
        </w:rPr>
        <w:t xml:space="preserve"> konkursowa</w:t>
      </w:r>
      <w:r w:rsidRPr="008A5F77">
        <w:rPr>
          <w:rFonts w:ascii="Museo 300" w:hAnsi="Museo 300"/>
          <w:sz w:val="28"/>
          <w:szCs w:val="28"/>
        </w:rPr>
        <w:t xml:space="preserve"> oceniać będzie:</w:t>
      </w:r>
    </w:p>
    <w:p w:rsidR="004247C7" w:rsidRPr="008A5F77" w:rsidRDefault="004247C7" w:rsidP="001962C0">
      <w:pPr>
        <w:numPr>
          <w:ilvl w:val="0"/>
          <w:numId w:val="2"/>
        </w:numPr>
        <w:spacing w:after="0"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zgodność treści wykonanej pracy z tematem konkursu,</w:t>
      </w:r>
    </w:p>
    <w:p w:rsidR="004247C7" w:rsidRPr="008A5F77" w:rsidRDefault="004247C7" w:rsidP="001962C0">
      <w:pPr>
        <w:numPr>
          <w:ilvl w:val="0"/>
          <w:numId w:val="2"/>
        </w:numPr>
        <w:spacing w:after="0"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pomysłowość i oryginalność w zakresie przedstawienia tematu,</w:t>
      </w:r>
    </w:p>
    <w:p w:rsidR="004247C7" w:rsidRPr="008A5F77" w:rsidRDefault="004247C7" w:rsidP="001962C0">
      <w:pPr>
        <w:numPr>
          <w:ilvl w:val="0"/>
          <w:numId w:val="2"/>
        </w:numPr>
        <w:spacing w:after="0"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formę estetyczną pracy,</w:t>
      </w:r>
    </w:p>
    <w:p w:rsidR="001962C0" w:rsidRPr="00BA289C" w:rsidRDefault="004247C7" w:rsidP="00BA289C">
      <w:pPr>
        <w:numPr>
          <w:ilvl w:val="0"/>
          <w:numId w:val="2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wykorzystanie różnych technik plastycznych</w:t>
      </w:r>
      <w:r w:rsidR="00BA289C">
        <w:rPr>
          <w:rFonts w:ascii="Museo 300" w:hAnsi="Museo 300"/>
          <w:sz w:val="28"/>
          <w:szCs w:val="28"/>
        </w:rPr>
        <w:t xml:space="preserve"> </w:t>
      </w:r>
    </w:p>
    <w:p w:rsidR="004247C7" w:rsidRPr="008A5F77" w:rsidRDefault="004247C7" w:rsidP="004247C7">
      <w:pPr>
        <w:numPr>
          <w:ilvl w:val="0"/>
          <w:numId w:val="6"/>
        </w:num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Nagrody zostaną </w:t>
      </w:r>
      <w:r w:rsidR="00C1633C">
        <w:rPr>
          <w:rFonts w:ascii="Museo 300" w:hAnsi="Museo 300"/>
          <w:sz w:val="28"/>
          <w:szCs w:val="28"/>
        </w:rPr>
        <w:t xml:space="preserve">przyznane </w:t>
      </w:r>
      <w:r w:rsidRPr="008A5F77">
        <w:rPr>
          <w:rFonts w:ascii="Museo 300" w:hAnsi="Museo 300"/>
          <w:sz w:val="28"/>
          <w:szCs w:val="28"/>
        </w:rPr>
        <w:t>za zajęcie I, II, III miejsca oraz</w:t>
      </w:r>
      <w:r w:rsidRPr="008A5F77">
        <w:rPr>
          <w:rFonts w:ascii="Museo 300" w:hAnsi="Museo 300"/>
          <w:sz w:val="28"/>
          <w:szCs w:val="28"/>
        </w:rPr>
        <w:br/>
        <w:t xml:space="preserve"> wyróżnienia. 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 w:cs="Book Antiqua"/>
          <w:sz w:val="28"/>
          <w:szCs w:val="28"/>
        </w:rPr>
        <w:t>§</w:t>
      </w:r>
      <w:r w:rsidRPr="008A5F77">
        <w:rPr>
          <w:rFonts w:ascii="Museo 300" w:hAnsi="Museo 300"/>
          <w:sz w:val="28"/>
          <w:szCs w:val="28"/>
        </w:rPr>
        <w:t xml:space="preserve"> 6</w:t>
      </w:r>
    </w:p>
    <w:p w:rsidR="004247C7" w:rsidRPr="008A5F77" w:rsidRDefault="004247C7" w:rsidP="004247C7">
      <w:pPr>
        <w:spacing w:line="360" w:lineRule="auto"/>
        <w:ind w:left="360"/>
        <w:jc w:val="center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>Uwagi końcowe</w:t>
      </w:r>
    </w:p>
    <w:p w:rsidR="004247C7" w:rsidRPr="00C1633C" w:rsidRDefault="00BB0929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U</w:t>
      </w:r>
      <w:r w:rsidR="004247C7" w:rsidRPr="00C1633C">
        <w:rPr>
          <w:rFonts w:ascii="Museo 300" w:hAnsi="Museo 300"/>
          <w:sz w:val="28"/>
          <w:szCs w:val="28"/>
        </w:rPr>
        <w:t>działu w konkursie jest równoznaczn</w:t>
      </w:r>
      <w:r>
        <w:rPr>
          <w:rFonts w:ascii="Museo 300" w:hAnsi="Museo 300"/>
          <w:sz w:val="28"/>
          <w:szCs w:val="28"/>
        </w:rPr>
        <w:t>y</w:t>
      </w:r>
      <w:r w:rsidR="004247C7" w:rsidRPr="00C1633C">
        <w:rPr>
          <w:rFonts w:ascii="Museo 300" w:hAnsi="Museo 300"/>
          <w:sz w:val="28"/>
          <w:szCs w:val="28"/>
        </w:rPr>
        <w:t xml:space="preserve"> z akceptacją niniejszego regulaminu. </w:t>
      </w:r>
    </w:p>
    <w:p w:rsidR="004247C7" w:rsidRPr="00C1633C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>Prace zgłoszone na konkurs przechodzą na własność organizatorów i nie będą zwracane. Organizatorzy zastrzegają</w:t>
      </w:r>
      <w:r w:rsidR="00BB0929">
        <w:rPr>
          <w:rFonts w:ascii="Museo 300" w:hAnsi="Museo 300"/>
          <w:sz w:val="28"/>
          <w:szCs w:val="28"/>
        </w:rPr>
        <w:t xml:space="preserve"> sobie</w:t>
      </w:r>
      <w:r w:rsidRPr="00C1633C">
        <w:rPr>
          <w:rFonts w:ascii="Museo 300" w:hAnsi="Museo 300"/>
          <w:sz w:val="28"/>
          <w:szCs w:val="28"/>
        </w:rPr>
        <w:t xml:space="preserve"> prawo do ich ekspozycji  na wystawach łącznie z podaniem danych autorów, a także w celach promocji w mediach, stronach internetowych oraz czasopismach.  </w:t>
      </w:r>
    </w:p>
    <w:p w:rsidR="004247C7" w:rsidRPr="00C1633C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>Prace zrolowane, zniszczone w wyniku złego opakowania lub niezgodne</w:t>
      </w:r>
      <w:r w:rsidRPr="00C1633C">
        <w:rPr>
          <w:rFonts w:ascii="Museo 300" w:hAnsi="Museo 300"/>
          <w:sz w:val="28"/>
          <w:szCs w:val="28"/>
        </w:rPr>
        <w:br/>
        <w:t xml:space="preserve"> z regulaminem nie będą oceniane. </w:t>
      </w:r>
    </w:p>
    <w:p w:rsidR="004247C7" w:rsidRPr="00C1633C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lastRenderedPageBreak/>
        <w:t xml:space="preserve">Prawidłowe zgłoszenie powinno obejmować wypełnioną kartę zgłoszenia, która stanowi załącznik nr 1 i załącznik nr 2 do niniejszego regulaminu. </w:t>
      </w:r>
    </w:p>
    <w:p w:rsidR="004533E5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>Prace należy dostarczyć do sekretariatu Szkoły Podstawowej nr 316</w:t>
      </w:r>
    </w:p>
    <w:p w:rsidR="004247C7" w:rsidRPr="00C1633C" w:rsidRDefault="004247C7" w:rsidP="004533E5">
      <w:pPr>
        <w:spacing w:line="360" w:lineRule="auto"/>
        <w:ind w:left="360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 xml:space="preserve"> im. Astrid Lindgren ul. S. Szobera 1/3 Warszawa </w:t>
      </w:r>
      <w:r w:rsidR="004533E5">
        <w:rPr>
          <w:rFonts w:ascii="Museo 300" w:hAnsi="Museo 300"/>
          <w:sz w:val="28"/>
          <w:szCs w:val="28"/>
        </w:rPr>
        <w:t>w terminie od 18</w:t>
      </w:r>
      <w:r w:rsidRPr="00C1633C">
        <w:rPr>
          <w:rFonts w:ascii="Museo 300" w:hAnsi="Museo 300"/>
          <w:sz w:val="28"/>
          <w:szCs w:val="28"/>
        </w:rPr>
        <w:t xml:space="preserve">.10. do </w:t>
      </w:r>
      <w:r w:rsidR="004533E5">
        <w:rPr>
          <w:rFonts w:ascii="Museo 300" w:hAnsi="Museo 300"/>
          <w:sz w:val="28"/>
          <w:szCs w:val="28"/>
        </w:rPr>
        <w:t>18</w:t>
      </w:r>
      <w:r w:rsidRPr="00C1633C">
        <w:rPr>
          <w:rFonts w:ascii="Museo 300" w:hAnsi="Museo 300"/>
          <w:sz w:val="28"/>
          <w:szCs w:val="28"/>
        </w:rPr>
        <w:t>.11.2019r.</w:t>
      </w:r>
      <w:r w:rsidR="00C1633C" w:rsidRPr="00C1633C">
        <w:rPr>
          <w:rFonts w:ascii="Museo 300" w:hAnsi="Museo 300"/>
          <w:sz w:val="28"/>
          <w:szCs w:val="28"/>
        </w:rPr>
        <w:t xml:space="preserve"> w godz. 8.00-16.00.</w:t>
      </w:r>
    </w:p>
    <w:p w:rsidR="004247C7" w:rsidRPr="00C1633C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 xml:space="preserve">Rozstrzygniecie konkursu i wręczenie nagród nastąpi  26.11.2019r. </w:t>
      </w:r>
      <w:r w:rsidR="00CA0FC0" w:rsidRPr="00C1633C">
        <w:rPr>
          <w:rFonts w:ascii="Museo 300" w:hAnsi="Museo 300"/>
          <w:sz w:val="28"/>
          <w:szCs w:val="28"/>
        </w:rPr>
        <w:br/>
      </w:r>
      <w:r w:rsidR="00C1633C" w:rsidRPr="00C1633C">
        <w:rPr>
          <w:rFonts w:ascii="Museo 300" w:hAnsi="Museo 300"/>
          <w:sz w:val="28"/>
          <w:szCs w:val="28"/>
        </w:rPr>
        <w:t>Szczegółowe informacje dotyczące miejsca i godziny wręczenia nagród zostaną podane w późniejszym terminie.</w:t>
      </w:r>
    </w:p>
    <w:p w:rsidR="004247C7" w:rsidRPr="00C1633C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>Sprawy nieujęte w</w:t>
      </w:r>
      <w:r w:rsidR="004533E5">
        <w:rPr>
          <w:rFonts w:ascii="Museo 300" w:hAnsi="Museo 300"/>
          <w:sz w:val="28"/>
          <w:szCs w:val="28"/>
        </w:rPr>
        <w:t xml:space="preserve"> regulaminie oraz sporne ostatecznie rozstrzyga </w:t>
      </w:r>
      <w:r w:rsidRPr="00C1633C">
        <w:rPr>
          <w:rFonts w:ascii="Museo 300" w:hAnsi="Museo 300"/>
          <w:sz w:val="28"/>
          <w:szCs w:val="28"/>
        </w:rPr>
        <w:t xml:space="preserve"> organizator. </w:t>
      </w:r>
    </w:p>
    <w:p w:rsidR="00CA0FC0" w:rsidRPr="00C1633C" w:rsidRDefault="00CA0FC0" w:rsidP="00CA0FC0">
      <w:pPr>
        <w:pStyle w:val="Akapitzlist"/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color w:val="000000"/>
          <w:sz w:val="28"/>
          <w:szCs w:val="28"/>
        </w:rPr>
        <w:t>Nagrody będą współfinansowane ze środków Urzędu Dzielnicy Bemowo m.st. Warszawy</w:t>
      </w:r>
      <w:r w:rsidR="00C1633C" w:rsidRPr="00C1633C">
        <w:rPr>
          <w:color w:val="000000"/>
          <w:sz w:val="28"/>
          <w:szCs w:val="28"/>
        </w:rPr>
        <w:t>.</w:t>
      </w:r>
    </w:p>
    <w:p w:rsidR="004247C7" w:rsidRPr="00C1633C" w:rsidRDefault="004247C7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 w:rsidRPr="00C1633C">
        <w:rPr>
          <w:rFonts w:ascii="Museo 300" w:hAnsi="Museo 300"/>
          <w:sz w:val="28"/>
          <w:szCs w:val="28"/>
        </w:rPr>
        <w:t xml:space="preserve">Decyzja </w:t>
      </w:r>
      <w:r w:rsidR="004533E5">
        <w:rPr>
          <w:rFonts w:ascii="Museo 300" w:hAnsi="Museo 300"/>
          <w:sz w:val="28"/>
          <w:szCs w:val="28"/>
        </w:rPr>
        <w:t>k</w:t>
      </w:r>
      <w:r w:rsidR="00C1633C" w:rsidRPr="00C1633C">
        <w:rPr>
          <w:rFonts w:ascii="Museo 300" w:hAnsi="Museo 300"/>
          <w:sz w:val="28"/>
          <w:szCs w:val="28"/>
        </w:rPr>
        <w:t>omisji konkursowej</w:t>
      </w:r>
      <w:r w:rsidRPr="00C1633C">
        <w:rPr>
          <w:rFonts w:ascii="Museo 300" w:hAnsi="Museo 300"/>
          <w:sz w:val="28"/>
          <w:szCs w:val="28"/>
        </w:rPr>
        <w:t>, co do wskazania laureatów konkursu oraz przyznania im nagrody jest ostateczna.</w:t>
      </w:r>
    </w:p>
    <w:p w:rsidR="004247C7" w:rsidRPr="00C1633C" w:rsidRDefault="00BB0929" w:rsidP="004247C7">
      <w:pPr>
        <w:numPr>
          <w:ilvl w:val="0"/>
          <w:numId w:val="3"/>
        </w:num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 </w:t>
      </w:r>
      <w:r w:rsidR="004247C7" w:rsidRPr="00C1633C">
        <w:rPr>
          <w:rFonts w:ascii="Museo 300" w:hAnsi="Museo 300"/>
          <w:sz w:val="28"/>
          <w:szCs w:val="28"/>
        </w:rPr>
        <w:t xml:space="preserve">Wszelkich informacji o konkursie udziela: koordynator konkursu Kinga Osowska </w:t>
      </w:r>
      <w:r w:rsidR="00C1633C" w:rsidRPr="00C1633C">
        <w:rPr>
          <w:rFonts w:ascii="Museo 300" w:hAnsi="Museo 300"/>
          <w:sz w:val="28"/>
          <w:szCs w:val="28"/>
        </w:rPr>
        <w:t xml:space="preserve"> </w:t>
      </w:r>
      <w:r w:rsidR="004247C7" w:rsidRPr="00C1633C">
        <w:rPr>
          <w:rFonts w:ascii="Museo 300" w:hAnsi="Museo 300"/>
          <w:sz w:val="28"/>
          <w:szCs w:val="28"/>
        </w:rPr>
        <w:t>kinga.osowska@sp316.edu.pl</w:t>
      </w:r>
    </w:p>
    <w:p w:rsidR="004247C7" w:rsidRPr="00CA0FC0" w:rsidRDefault="004247C7" w:rsidP="004247C7">
      <w:pPr>
        <w:spacing w:line="360" w:lineRule="auto"/>
        <w:ind w:left="720"/>
        <w:rPr>
          <w:rFonts w:ascii="Museo 300" w:hAnsi="Museo 300"/>
          <w:b/>
          <w:sz w:val="28"/>
          <w:szCs w:val="28"/>
        </w:rPr>
      </w:pPr>
    </w:p>
    <w:p w:rsidR="004247C7" w:rsidRPr="008A5F77" w:rsidRDefault="004247C7" w:rsidP="004247C7">
      <w:pPr>
        <w:spacing w:line="360" w:lineRule="auto"/>
        <w:ind w:left="720"/>
        <w:rPr>
          <w:rFonts w:ascii="Museo 300" w:hAnsi="Museo 300"/>
          <w:sz w:val="28"/>
          <w:szCs w:val="28"/>
        </w:rPr>
      </w:pPr>
    </w:p>
    <w:p w:rsidR="004247C7" w:rsidRPr="008A5F77" w:rsidRDefault="004247C7" w:rsidP="004247C7">
      <w:pPr>
        <w:spacing w:line="360" w:lineRule="auto"/>
        <w:ind w:left="720"/>
        <w:rPr>
          <w:rFonts w:ascii="Museo 300" w:hAnsi="Museo 300"/>
          <w:sz w:val="28"/>
          <w:szCs w:val="28"/>
        </w:rPr>
      </w:pPr>
    </w:p>
    <w:p w:rsidR="004247C7" w:rsidRPr="008A5F77" w:rsidRDefault="004247C7" w:rsidP="004247C7">
      <w:pPr>
        <w:spacing w:line="360" w:lineRule="auto"/>
        <w:ind w:left="720"/>
        <w:rPr>
          <w:rFonts w:ascii="Museo 300" w:hAnsi="Museo 300"/>
          <w:sz w:val="28"/>
          <w:szCs w:val="28"/>
        </w:rPr>
      </w:pPr>
    </w:p>
    <w:p w:rsidR="004247C7" w:rsidRDefault="004247C7" w:rsidP="004247C7">
      <w:pPr>
        <w:spacing w:line="360" w:lineRule="auto"/>
        <w:ind w:left="720"/>
        <w:rPr>
          <w:rFonts w:ascii="Museo 300" w:hAnsi="Museo 300"/>
          <w:sz w:val="28"/>
          <w:szCs w:val="28"/>
        </w:rPr>
      </w:pPr>
    </w:p>
    <w:p w:rsidR="002B2EE3" w:rsidRDefault="002B2EE3" w:rsidP="004247C7">
      <w:pPr>
        <w:spacing w:line="360" w:lineRule="auto"/>
        <w:rPr>
          <w:rFonts w:ascii="Museo 300" w:hAnsi="Museo 300"/>
          <w:sz w:val="28"/>
          <w:szCs w:val="28"/>
        </w:rPr>
      </w:pP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lastRenderedPageBreak/>
        <w:t>Załączniki :</w:t>
      </w:r>
    </w:p>
    <w:p w:rsidR="004247C7" w:rsidRPr="008A5F77" w:rsidRDefault="004247C7" w:rsidP="004247C7">
      <w:pPr>
        <w:numPr>
          <w:ilvl w:val="0"/>
          <w:numId w:val="7"/>
        </w:num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K</w:t>
      </w:r>
      <w:r w:rsidRPr="008A5F77">
        <w:rPr>
          <w:rFonts w:ascii="Museo 300" w:hAnsi="Museo 300"/>
          <w:sz w:val="28"/>
          <w:szCs w:val="28"/>
        </w:rPr>
        <w:t>arta zgłoszenia  uczestnika i opiekuna merytorycznego</w:t>
      </w:r>
      <w:r>
        <w:rPr>
          <w:rFonts w:ascii="Museo 300" w:hAnsi="Museo 300"/>
          <w:sz w:val="28"/>
          <w:szCs w:val="28"/>
        </w:rPr>
        <w:t>.</w:t>
      </w:r>
      <w:r w:rsidRPr="008A5F77">
        <w:rPr>
          <w:rFonts w:ascii="Museo 300" w:hAnsi="Museo 300"/>
          <w:sz w:val="28"/>
          <w:szCs w:val="28"/>
        </w:rPr>
        <w:t xml:space="preserve"> </w:t>
      </w:r>
    </w:p>
    <w:p w:rsidR="004247C7" w:rsidRPr="00BA289C" w:rsidRDefault="004247C7" w:rsidP="004247C7">
      <w:pPr>
        <w:numPr>
          <w:ilvl w:val="0"/>
          <w:numId w:val="7"/>
        </w:num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Z</w:t>
      </w:r>
      <w:r w:rsidRPr="008A5F77">
        <w:rPr>
          <w:rFonts w:ascii="Museo 300" w:hAnsi="Museo 300"/>
          <w:sz w:val="28"/>
          <w:szCs w:val="28"/>
        </w:rPr>
        <w:t xml:space="preserve">goda opiekunów prawnych na udział w konkursie </w:t>
      </w:r>
      <w:r w:rsidRPr="008A5F77">
        <w:rPr>
          <w:rFonts w:ascii="Museo 300" w:hAnsi="Museo 300"/>
          <w:color w:val="000000"/>
          <w:sz w:val="28"/>
          <w:szCs w:val="28"/>
        </w:rPr>
        <w:t>oraz przetwarzanie danych osobowych</w:t>
      </w:r>
      <w:r>
        <w:rPr>
          <w:rFonts w:ascii="Museo 300" w:hAnsi="Museo 300"/>
          <w:color w:val="000000"/>
          <w:sz w:val="28"/>
          <w:szCs w:val="28"/>
        </w:rPr>
        <w:t>.</w:t>
      </w:r>
    </w:p>
    <w:p w:rsidR="00BA289C" w:rsidRPr="00BA289C" w:rsidRDefault="00BA289C" w:rsidP="00BA289C">
      <w:pPr>
        <w:spacing w:line="360" w:lineRule="auto"/>
        <w:ind w:left="780"/>
        <w:rPr>
          <w:rFonts w:ascii="Museo 300" w:hAnsi="Museo 300"/>
          <w:sz w:val="28"/>
          <w:szCs w:val="28"/>
        </w:rPr>
      </w:pP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b/>
          <w:sz w:val="28"/>
          <w:szCs w:val="28"/>
        </w:rPr>
        <w:t xml:space="preserve">Załącznik nr 1 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b/>
          <w:color w:val="0000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Karta  zgłoszenia uczestnictwa  w konkursie plastycznym  na plakat  </w:t>
      </w:r>
      <w:r w:rsidR="001F425D">
        <w:rPr>
          <w:rFonts w:ascii="Museo 300" w:hAnsi="Museo 300"/>
          <w:sz w:val="28"/>
          <w:szCs w:val="28"/>
        </w:rPr>
        <w:br/>
      </w:r>
      <w:r w:rsidRPr="008A5F77">
        <w:rPr>
          <w:rFonts w:ascii="Museo 300" w:hAnsi="Museo 300"/>
          <w:b/>
          <w:i/>
          <w:color w:val="000000"/>
          <w:sz w:val="28"/>
          <w:szCs w:val="28"/>
        </w:rPr>
        <w:t>„MOJA SZKOŁA NA BEMOWIE”</w:t>
      </w:r>
      <w:r w:rsidRPr="008A5F77">
        <w:rPr>
          <w:rFonts w:ascii="Museo 300" w:hAnsi="Museo 300"/>
          <w:b/>
          <w:color w:val="000000"/>
          <w:sz w:val="28"/>
          <w:szCs w:val="28"/>
        </w:rPr>
        <w:t xml:space="preserve">  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Imię i nazwisko uczestnika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………………………………………………………………………………………………………………..</w:t>
      </w:r>
    </w:p>
    <w:p w:rsidR="004247C7" w:rsidRPr="008A5F77" w:rsidRDefault="00C1633C" w:rsidP="004247C7">
      <w:p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 xml:space="preserve">Klasa, Szkoła </w:t>
      </w:r>
      <w:r w:rsidR="004247C7" w:rsidRPr="008A5F77">
        <w:rPr>
          <w:rFonts w:ascii="Museo 300" w:hAnsi="Museo 300"/>
          <w:sz w:val="28"/>
          <w:szCs w:val="28"/>
        </w:rPr>
        <w:t>.............................................................................................</w:t>
      </w:r>
      <w:r>
        <w:rPr>
          <w:rFonts w:ascii="Museo 300" w:hAnsi="Museo 300"/>
          <w:sz w:val="28"/>
          <w:szCs w:val="28"/>
        </w:rPr>
        <w:t>..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>Imię i nazwisko opiekuna   .....................................................</w:t>
      </w:r>
      <w:r w:rsidR="00C1633C">
        <w:rPr>
          <w:rFonts w:ascii="Museo 300" w:hAnsi="Museo 300"/>
          <w:sz w:val="28"/>
          <w:szCs w:val="28"/>
        </w:rPr>
        <w:t>..................</w:t>
      </w:r>
      <w:r w:rsidRPr="008A5F77">
        <w:rPr>
          <w:rFonts w:ascii="Museo 300" w:hAnsi="Museo 300"/>
          <w:sz w:val="28"/>
          <w:szCs w:val="28"/>
        </w:rPr>
        <w:t>.</w:t>
      </w:r>
      <w:r w:rsidR="00C1633C">
        <w:rPr>
          <w:rFonts w:ascii="Museo 300" w:hAnsi="Museo 300"/>
          <w:sz w:val="28"/>
          <w:szCs w:val="28"/>
        </w:rPr>
        <w:t>.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eastAsia="Calibri" w:hAnsi="Museo 300" w:cs="Calibri"/>
          <w:sz w:val="28"/>
          <w:szCs w:val="28"/>
        </w:rPr>
        <w:t xml:space="preserve"> </w:t>
      </w:r>
      <w:r w:rsidRPr="008A5F77">
        <w:rPr>
          <w:rFonts w:ascii="Museo 300" w:hAnsi="Museo 300"/>
          <w:b/>
          <w:sz w:val="28"/>
          <w:szCs w:val="28"/>
        </w:rPr>
        <w:t xml:space="preserve">Załącznik nr 2 </w:t>
      </w:r>
    </w:p>
    <w:p w:rsidR="00C1633C" w:rsidRDefault="004247C7" w:rsidP="004247C7">
      <w:pPr>
        <w:spacing w:line="360" w:lineRule="auto"/>
        <w:rPr>
          <w:rFonts w:ascii="Museo 300" w:hAnsi="Museo 300"/>
          <w:color w:val="000000"/>
          <w:sz w:val="28"/>
          <w:szCs w:val="28"/>
        </w:rPr>
      </w:pPr>
      <w:r w:rsidRPr="008A5F77">
        <w:rPr>
          <w:rFonts w:ascii="Museo 300" w:hAnsi="Museo 300"/>
          <w:sz w:val="28"/>
          <w:szCs w:val="28"/>
        </w:rPr>
        <w:t xml:space="preserve">Zgoda opiekunów prawnych  uczestnika na udział  w </w:t>
      </w:r>
      <w:r w:rsidR="001F425D">
        <w:rPr>
          <w:rFonts w:ascii="Museo 300" w:hAnsi="Museo 300"/>
          <w:sz w:val="28"/>
          <w:szCs w:val="28"/>
        </w:rPr>
        <w:t xml:space="preserve">dzielnicowym </w:t>
      </w:r>
      <w:r w:rsidRPr="008A5F77">
        <w:rPr>
          <w:rFonts w:ascii="Museo 300" w:hAnsi="Museo 300"/>
          <w:sz w:val="28"/>
          <w:szCs w:val="28"/>
        </w:rPr>
        <w:t xml:space="preserve">konkursie plastycznym na plakat  </w:t>
      </w:r>
      <w:r w:rsidRPr="008A5F77">
        <w:rPr>
          <w:rFonts w:ascii="Museo 300" w:hAnsi="Museo 300"/>
          <w:b/>
          <w:i/>
          <w:sz w:val="28"/>
          <w:szCs w:val="28"/>
        </w:rPr>
        <w:t>„</w:t>
      </w:r>
      <w:r w:rsidRPr="008A5F77">
        <w:rPr>
          <w:sz w:val="28"/>
          <w:szCs w:val="28"/>
        </w:rPr>
        <w:t>MOJA SZKOŁA NA BEMOWIE</w:t>
      </w:r>
      <w:r w:rsidRPr="008A5F77">
        <w:rPr>
          <w:rFonts w:ascii="Museo 300" w:hAnsi="Museo 300"/>
          <w:b/>
          <w:i/>
          <w:sz w:val="28"/>
          <w:szCs w:val="28"/>
        </w:rPr>
        <w:t>”</w:t>
      </w:r>
      <w:r w:rsidRPr="008A5F77">
        <w:rPr>
          <w:rFonts w:ascii="Museo 300" w:hAnsi="Museo 300"/>
          <w:b/>
          <w:sz w:val="28"/>
          <w:szCs w:val="28"/>
        </w:rPr>
        <w:t xml:space="preserve"> </w:t>
      </w:r>
      <w:r w:rsidRPr="008A5F77">
        <w:rPr>
          <w:rFonts w:ascii="Museo 300" w:hAnsi="Museo 300"/>
          <w:color w:val="000000"/>
          <w:sz w:val="28"/>
          <w:szCs w:val="28"/>
        </w:rPr>
        <w:t>oraz na przetwarzanie danych osobowych, publikację wyników konkursu  i</w:t>
      </w:r>
      <w:r w:rsidR="00C1633C">
        <w:rPr>
          <w:rFonts w:ascii="Museo 300" w:hAnsi="Museo 300"/>
          <w:color w:val="000000"/>
          <w:sz w:val="28"/>
          <w:szCs w:val="28"/>
        </w:rPr>
        <w:t xml:space="preserve"> </w:t>
      </w:r>
      <w:r w:rsidRPr="008A5F77">
        <w:rPr>
          <w:rFonts w:ascii="Museo 300" w:hAnsi="Museo 300"/>
          <w:color w:val="000000"/>
          <w:sz w:val="28"/>
          <w:szCs w:val="28"/>
        </w:rPr>
        <w:t xml:space="preserve">wizerunku </w:t>
      </w:r>
      <w:r w:rsidR="00C1633C">
        <w:rPr>
          <w:rFonts w:ascii="Museo 300" w:hAnsi="Museo 300"/>
          <w:color w:val="000000"/>
          <w:sz w:val="28"/>
          <w:szCs w:val="28"/>
        </w:rPr>
        <w:t xml:space="preserve">   </w:t>
      </w:r>
      <w:r w:rsidRPr="008A5F77">
        <w:rPr>
          <w:rFonts w:ascii="Museo 300" w:hAnsi="Museo 300"/>
          <w:color w:val="000000"/>
          <w:sz w:val="28"/>
          <w:szCs w:val="28"/>
        </w:rPr>
        <w:t xml:space="preserve"> 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color w:val="000000"/>
          <w:sz w:val="28"/>
          <w:szCs w:val="28"/>
        </w:rPr>
        <w:t xml:space="preserve"> ……………………………………………………………………</w:t>
      </w:r>
      <w:r w:rsidR="00C1633C">
        <w:rPr>
          <w:rFonts w:ascii="Museo 300" w:hAnsi="Museo 300"/>
          <w:color w:val="000000"/>
          <w:sz w:val="28"/>
          <w:szCs w:val="28"/>
        </w:rPr>
        <w:t>……………………………………………</w:t>
      </w:r>
      <w:r w:rsidRPr="008A5F77">
        <w:rPr>
          <w:rFonts w:ascii="Museo 300" w:eastAsia="Calibri" w:hAnsi="Museo 300" w:cs="Calibri"/>
          <w:color w:val="000000"/>
          <w:sz w:val="28"/>
          <w:szCs w:val="28"/>
        </w:rPr>
        <w:t xml:space="preserve"> </w:t>
      </w:r>
    </w:p>
    <w:p w:rsidR="005327BC" w:rsidRDefault="004247C7" w:rsidP="004247C7">
      <w:pPr>
        <w:spacing w:line="360" w:lineRule="auto"/>
        <w:rPr>
          <w:rFonts w:ascii="Museo 300" w:hAnsi="Museo 300"/>
          <w:color w:val="000000"/>
          <w:sz w:val="28"/>
          <w:szCs w:val="28"/>
        </w:rPr>
      </w:pPr>
      <w:r w:rsidRPr="008A5F77">
        <w:rPr>
          <w:rFonts w:ascii="Museo 300" w:hAnsi="Museo 300"/>
          <w:color w:val="000000"/>
          <w:sz w:val="28"/>
          <w:szCs w:val="28"/>
        </w:rPr>
        <w:t>na stronach internetowych organizator</w:t>
      </w:r>
      <w:r>
        <w:rPr>
          <w:rFonts w:ascii="Museo 300" w:hAnsi="Museo 300"/>
          <w:color w:val="000000"/>
          <w:sz w:val="28"/>
          <w:szCs w:val="28"/>
        </w:rPr>
        <w:t>a</w:t>
      </w:r>
      <w:r w:rsidRPr="008A5F77">
        <w:rPr>
          <w:rFonts w:ascii="Museo 300" w:hAnsi="Museo 300"/>
          <w:color w:val="000000"/>
          <w:sz w:val="28"/>
          <w:szCs w:val="28"/>
        </w:rPr>
        <w:t xml:space="preserve"> konkursu oraz stronie internetowej Urzędu Dzielnicy Bemowo</w:t>
      </w:r>
    </w:p>
    <w:p w:rsidR="004247C7" w:rsidRPr="008A5F77" w:rsidRDefault="004247C7" w:rsidP="004247C7">
      <w:pPr>
        <w:spacing w:line="360" w:lineRule="auto"/>
        <w:rPr>
          <w:rFonts w:ascii="Museo 300" w:hAnsi="Museo 300"/>
          <w:sz w:val="28"/>
          <w:szCs w:val="28"/>
        </w:rPr>
      </w:pPr>
      <w:r w:rsidRPr="008A5F77">
        <w:rPr>
          <w:rFonts w:ascii="Museo 300" w:hAnsi="Museo 300"/>
          <w:color w:val="000000"/>
          <w:sz w:val="28"/>
          <w:szCs w:val="28"/>
        </w:rPr>
        <w:t>…………………………………………………………..</w:t>
      </w:r>
    </w:p>
    <w:p w:rsidR="00BC3777" w:rsidRPr="00C1633C" w:rsidRDefault="004A5B9B" w:rsidP="00C1633C">
      <w:pPr>
        <w:spacing w:line="360" w:lineRule="auto"/>
        <w:rPr>
          <w:rFonts w:ascii="Museo 300" w:hAnsi="Museo 300"/>
          <w:sz w:val="28"/>
          <w:szCs w:val="28"/>
        </w:rPr>
      </w:pPr>
      <w:r>
        <w:rPr>
          <w:rFonts w:ascii="Museo 300" w:hAnsi="Museo 300"/>
          <w:color w:val="000000"/>
          <w:sz w:val="28"/>
          <w:szCs w:val="28"/>
        </w:rPr>
        <w:t xml:space="preserve">data i </w:t>
      </w:r>
      <w:r w:rsidR="004247C7" w:rsidRPr="008A5F77">
        <w:rPr>
          <w:rFonts w:ascii="Museo 300" w:hAnsi="Museo 300"/>
          <w:color w:val="000000"/>
          <w:sz w:val="28"/>
          <w:szCs w:val="28"/>
        </w:rPr>
        <w:t>czytelny podpis</w:t>
      </w:r>
      <w:r w:rsidR="00C1633C">
        <w:rPr>
          <w:rFonts w:ascii="Museo 300" w:hAnsi="Museo 300"/>
          <w:color w:val="000000"/>
          <w:sz w:val="28"/>
          <w:szCs w:val="28"/>
        </w:rPr>
        <w:t xml:space="preserve"> rodzica</w:t>
      </w:r>
      <w:r w:rsidR="004247C7" w:rsidRPr="008A5F77">
        <w:rPr>
          <w:rFonts w:ascii="Museo 300" w:hAnsi="Museo 300"/>
          <w:color w:val="000000"/>
          <w:sz w:val="28"/>
          <w:szCs w:val="28"/>
        </w:rPr>
        <w:t>/</w:t>
      </w:r>
      <w:r w:rsidR="00C1633C">
        <w:rPr>
          <w:rFonts w:ascii="Museo 300" w:hAnsi="Museo 300"/>
          <w:color w:val="000000"/>
          <w:sz w:val="28"/>
          <w:szCs w:val="28"/>
        </w:rPr>
        <w:t>opiekuna prawnego/</w:t>
      </w:r>
    </w:p>
    <w:sectPr w:rsidR="00BC3777" w:rsidRPr="00C1633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EE" w:rsidRDefault="004753EE" w:rsidP="00105240">
      <w:pPr>
        <w:spacing w:after="0" w:line="240" w:lineRule="auto"/>
      </w:pPr>
      <w:r>
        <w:separator/>
      </w:r>
    </w:p>
  </w:endnote>
  <w:endnote w:type="continuationSeparator" w:id="0">
    <w:p w:rsidR="004753EE" w:rsidRDefault="004753EE" w:rsidP="0010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955858"/>
      <w:docPartObj>
        <w:docPartGallery w:val="Page Numbers (Bottom of Page)"/>
        <w:docPartUnique/>
      </w:docPartObj>
    </w:sdtPr>
    <w:sdtEndPr/>
    <w:sdtContent>
      <w:p w:rsidR="00105240" w:rsidRDefault="001052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821">
          <w:rPr>
            <w:noProof/>
          </w:rPr>
          <w:t>1</w:t>
        </w:r>
        <w:r>
          <w:fldChar w:fldCharType="end"/>
        </w:r>
      </w:p>
    </w:sdtContent>
  </w:sdt>
  <w:p w:rsidR="00105240" w:rsidRDefault="001052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EE" w:rsidRDefault="004753EE" w:rsidP="00105240">
      <w:pPr>
        <w:spacing w:after="0" w:line="240" w:lineRule="auto"/>
      </w:pPr>
      <w:r>
        <w:separator/>
      </w:r>
    </w:p>
  </w:footnote>
  <w:footnote w:type="continuationSeparator" w:id="0">
    <w:p w:rsidR="004753EE" w:rsidRDefault="004753EE" w:rsidP="0010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7"/>
    <w:rsid w:val="00105240"/>
    <w:rsid w:val="001142C5"/>
    <w:rsid w:val="00153296"/>
    <w:rsid w:val="001962C0"/>
    <w:rsid w:val="001F425D"/>
    <w:rsid w:val="002042D3"/>
    <w:rsid w:val="002B2EE3"/>
    <w:rsid w:val="003A0C60"/>
    <w:rsid w:val="004247C7"/>
    <w:rsid w:val="004533E5"/>
    <w:rsid w:val="004753EE"/>
    <w:rsid w:val="004A5B9B"/>
    <w:rsid w:val="005327BC"/>
    <w:rsid w:val="005A52EF"/>
    <w:rsid w:val="005B6BE3"/>
    <w:rsid w:val="00642F61"/>
    <w:rsid w:val="006D00FA"/>
    <w:rsid w:val="007F6BD8"/>
    <w:rsid w:val="00A00646"/>
    <w:rsid w:val="00A06821"/>
    <w:rsid w:val="00A3040F"/>
    <w:rsid w:val="00B3758C"/>
    <w:rsid w:val="00B60D3A"/>
    <w:rsid w:val="00BA289C"/>
    <w:rsid w:val="00BB0929"/>
    <w:rsid w:val="00BC3777"/>
    <w:rsid w:val="00C04AD7"/>
    <w:rsid w:val="00C1633C"/>
    <w:rsid w:val="00CA0FC0"/>
    <w:rsid w:val="00CE4A74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F2B0-3A7B-4BCD-9626-8427FD2A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C7"/>
    <w:pPr>
      <w:suppressAutoHyphens/>
      <w:spacing w:line="254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C7"/>
    <w:pPr>
      <w:suppressAutoHyphens w:val="0"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40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05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40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C0"/>
    <w:rPr>
      <w:rFonts w:ascii="Tahoma" w:eastAsia="Times New Roma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A0FC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F279-716B-4DE4-8FC1-37493763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Demoniczna Kisia</dc:creator>
  <cp:lastModifiedBy>Ilona</cp:lastModifiedBy>
  <cp:revision>3</cp:revision>
  <cp:lastPrinted>2019-10-07T12:20:00Z</cp:lastPrinted>
  <dcterms:created xsi:type="dcterms:W3CDTF">2019-10-24T19:24:00Z</dcterms:created>
  <dcterms:modified xsi:type="dcterms:W3CDTF">2019-10-24T19:24:00Z</dcterms:modified>
</cp:coreProperties>
</file>